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D9DC" w14:textId="29BA0B4E" w:rsidR="00B94B63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 xml:space="preserve">Gmina Fałków, </w:t>
      </w:r>
      <w:r w:rsidR="00E8694B">
        <w:rPr>
          <w:rFonts w:ascii="Calibri" w:eastAsia="Calibri" w:hAnsi="Calibri" w:cs="Times New Roman"/>
          <w:b/>
          <w:bCs/>
          <w:iCs/>
          <w:lang w:eastAsia="ar-SA"/>
        </w:rPr>
        <w:t xml:space="preserve">                                                                                                          Fałków, dn.01.03.2022r</w:t>
      </w:r>
    </w:p>
    <w:p w14:paraId="37A78558" w14:textId="77777777" w:rsidR="008343C1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proofErr w:type="spellStart"/>
      <w:r>
        <w:rPr>
          <w:rFonts w:ascii="Calibri" w:eastAsia="Calibri" w:hAnsi="Calibri" w:cs="Times New Roman"/>
          <w:b/>
          <w:bCs/>
          <w:iCs/>
          <w:lang w:eastAsia="ar-SA"/>
        </w:rPr>
        <w:t>ul.Zamkowa</w:t>
      </w:r>
      <w:proofErr w:type="spellEnd"/>
      <w:r>
        <w:rPr>
          <w:rFonts w:ascii="Calibri" w:eastAsia="Calibri" w:hAnsi="Calibri" w:cs="Times New Roman"/>
          <w:b/>
          <w:bCs/>
          <w:iCs/>
          <w:lang w:eastAsia="ar-SA"/>
        </w:rPr>
        <w:t xml:space="preserve"> 1A, 26-260 Fałków</w:t>
      </w:r>
    </w:p>
    <w:p w14:paraId="30B35231" w14:textId="77777777" w:rsidR="00B94B63" w:rsidRPr="008343C1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</w:p>
    <w:p w14:paraId="3E811AFA" w14:textId="1B36C7C5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Znak sprawy:</w:t>
      </w:r>
      <w:r w:rsidR="005C18E4">
        <w:rPr>
          <w:rFonts w:ascii="Calibri" w:eastAsia="Calibri" w:hAnsi="Calibri" w:cs="Times New Roman"/>
          <w:lang w:eastAsia="ar-SA"/>
        </w:rPr>
        <w:t xml:space="preserve"> </w:t>
      </w:r>
      <w:r w:rsidR="005C18E4" w:rsidRPr="00FE2AB4">
        <w:rPr>
          <w:rFonts w:ascii="Calibri" w:eastAsia="Calibri" w:hAnsi="Calibri" w:cs="Times New Roman"/>
          <w:b/>
          <w:lang w:eastAsia="ar-SA"/>
        </w:rPr>
        <w:t>GW</w:t>
      </w:r>
      <w:r w:rsidRPr="00FE2AB4">
        <w:rPr>
          <w:rFonts w:ascii="Calibri" w:eastAsia="Calibri" w:hAnsi="Calibri" w:cs="Times New Roman"/>
          <w:b/>
          <w:lang w:eastAsia="ar-SA"/>
        </w:rPr>
        <w:t>.</w:t>
      </w:r>
      <w:r w:rsidR="00593DA0" w:rsidRPr="00FE2AB4">
        <w:rPr>
          <w:rFonts w:ascii="Calibri" w:eastAsia="Calibri" w:hAnsi="Calibri" w:cs="Times New Roman"/>
          <w:b/>
          <w:lang w:eastAsia="ar-SA"/>
        </w:rPr>
        <w:t>271.1.2022</w:t>
      </w:r>
    </w:p>
    <w:p w14:paraId="79F4B25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3B69FB43" w14:textId="77777777"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roszenie do złożenia oferty </w:t>
      </w:r>
    </w:p>
    <w:p w14:paraId="6BD8FC66" w14:textId="4F1E30DC"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z dnia</w:t>
      </w:r>
      <w:r w:rsidR="00C076B7"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E8694B">
        <w:rPr>
          <w:rFonts w:ascii="Calibri" w:eastAsia="Calibri" w:hAnsi="Calibri" w:cs="Times New Roman"/>
          <w:b/>
          <w:bCs/>
          <w:lang w:eastAsia="ar-SA"/>
        </w:rPr>
        <w:t>01 marca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 2022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 roku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7E57C4B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0821D36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Postępowanie prowadzone w oparciu o </w:t>
      </w:r>
      <w:r w:rsidR="00593DA0">
        <w:rPr>
          <w:rFonts w:ascii="Calibri" w:eastAsia="Calibri" w:hAnsi="Calibri" w:cs="Times New Roman"/>
          <w:lang w:eastAsia="ar-SA"/>
        </w:rPr>
        <w:t>Regulamin zamówień publicznych do 130 tys. złotych.</w:t>
      </w:r>
    </w:p>
    <w:p w14:paraId="14B70DA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4D946CBB" w14:textId="77777777"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14:paraId="521C155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1A6B17BA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1979F6B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14:paraId="00F59C23" w14:textId="69738C5B" w:rsidR="00E8694B" w:rsidRDefault="008343C1" w:rsidP="00E10A6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Zaprasza do złożenia ofert cenowych na</w:t>
      </w:r>
      <w:r w:rsidR="00E8694B">
        <w:rPr>
          <w:rFonts w:ascii="Calibri" w:eastAsia="Calibri" w:hAnsi="Calibri" w:cs="Times New Roman"/>
          <w:b/>
          <w:bCs/>
          <w:lang w:eastAsia="ar-SA"/>
        </w:rPr>
        <w:t>: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76FB8507" w14:textId="056BFF88" w:rsidR="008343C1" w:rsidRDefault="00E8694B" w:rsidP="00E8694B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O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dbiór, transport i </w:t>
      </w:r>
      <w:r w:rsidR="00E10A61" w:rsidRPr="00E10A61">
        <w:rPr>
          <w:rFonts w:ascii="Calibri" w:eastAsia="Calibri" w:hAnsi="Calibri" w:cs="Times New Roman"/>
          <w:b/>
          <w:bCs/>
          <w:lang w:eastAsia="ar-SA"/>
        </w:rPr>
        <w:t>zagospodarowanie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 odpadów</w:t>
      </w:r>
      <w:r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z Oczyszczalni Ścieków </w:t>
      </w:r>
      <w:r w:rsidR="00E10A61" w:rsidRPr="00E10A61">
        <w:rPr>
          <w:rFonts w:ascii="Calibri" w:eastAsia="Calibri" w:hAnsi="Calibri" w:cs="Times New Roman"/>
          <w:b/>
          <w:bCs/>
          <w:lang w:eastAsia="ar-SA"/>
        </w:rPr>
        <w:t>w Fałkowie</w:t>
      </w:r>
      <w:r w:rsidR="00E10A61">
        <w:rPr>
          <w:rFonts w:ascii="Calibri" w:eastAsia="Calibri" w:hAnsi="Calibri" w:cs="Times New Roman"/>
          <w:b/>
          <w:bCs/>
          <w:lang w:eastAsia="ar-SA"/>
        </w:rPr>
        <w:t>.</w:t>
      </w:r>
    </w:p>
    <w:p w14:paraId="5A00996E" w14:textId="77777777" w:rsidR="008343C1" w:rsidRPr="00B94B63" w:rsidRDefault="00C44362" w:rsidP="00E8694B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i/>
          <w:iCs/>
          <w:sz w:val="24"/>
          <w:szCs w:val="24"/>
          <w:lang w:eastAsia="ar-SA"/>
        </w:rPr>
        <w:t xml:space="preserve"> </w:t>
      </w:r>
    </w:p>
    <w:p w14:paraId="640AF12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14:paraId="12D2E12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B7915C8" w14:textId="51770B2D" w:rsidR="00E8694B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Przedmiotem zamówienia jest:</w:t>
      </w:r>
    </w:p>
    <w:p w14:paraId="48DC7049" w14:textId="77777777" w:rsidR="00E8694B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F14698A" w14:textId="1F4583C2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14:paraId="0D219AD8" w14:textId="6BA382F7" w:rsid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</w:t>
      </w:r>
      <w:r w:rsidR="00E8694B">
        <w:rPr>
          <w:rFonts w:ascii="Calibri" w:eastAsia="Times New Roman" w:hAnsi="Calibri" w:cs="Times New Roman"/>
          <w:lang w:eastAsia="pl-PL"/>
        </w:rPr>
        <w:t xml:space="preserve"> w 2022 roku z oczyszczalni ścieków w Fałkowie</w:t>
      </w:r>
    </w:p>
    <w:p w14:paraId="6BD9B5C2" w14:textId="77777777" w:rsidR="00E8694B" w:rsidRPr="008343C1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D3DFD6D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14:paraId="2E3017D7" w14:textId="733F648B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Mg,</w:t>
      </w:r>
      <w:r w:rsidR="00E8694B">
        <w:rPr>
          <w:rFonts w:ascii="Calibri" w:eastAsia="Times New Roman" w:hAnsi="Calibri" w:cs="Times New Roman"/>
          <w:lang w:eastAsia="pl-PL"/>
        </w:rPr>
        <w:t xml:space="preserve"> oraz</w:t>
      </w:r>
      <w:r w:rsidRPr="008343C1">
        <w:rPr>
          <w:rFonts w:ascii="Calibri" w:eastAsia="Times New Roman" w:hAnsi="Calibri" w:cs="Times New Roman"/>
          <w:lang w:eastAsia="pl-PL"/>
        </w:rPr>
        <w:t xml:space="preserve">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 </w:t>
      </w:r>
      <w:r w:rsidR="00E8694B">
        <w:rPr>
          <w:rFonts w:ascii="Calibri" w:eastAsia="Times New Roman" w:hAnsi="Calibri" w:cs="Times New Roman"/>
          <w:lang w:eastAsia="pl-PL"/>
        </w:rPr>
        <w:t>w 2022 roku z oczyszczalni ścieków w Fałkowie</w:t>
      </w:r>
    </w:p>
    <w:p w14:paraId="14FF1DB0" w14:textId="1A1EBF73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1A22B42B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14:paraId="4066972F" w14:textId="77777777" w:rsidR="008343C1" w:rsidRPr="00D2629A" w:rsidRDefault="008343C1" w:rsidP="00D2629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>.</w:t>
      </w:r>
      <w:r w:rsidR="003C2A77">
        <w:rPr>
          <w:rFonts w:ascii="Calibri" w:eastAsia="Times New Roman" w:hAnsi="Calibri" w:cs="Times New Roman"/>
          <w:lang w:eastAsia="pl-PL"/>
        </w:rPr>
        <w:t xml:space="preserve">    </w:t>
      </w:r>
      <w:r w:rsidRPr="00B56ECC">
        <w:rPr>
          <w:rFonts w:ascii="Calibri" w:eastAsia="Times New Roman" w:hAnsi="Calibri" w:cs="Times New Roman"/>
          <w:lang w:eastAsia="pl-PL"/>
        </w:rPr>
        <w:t xml:space="preserve"> (</w:t>
      </w:r>
      <w:r w:rsidR="007F2254" w:rsidRPr="007F2254">
        <w:rPr>
          <w:rFonts w:ascii="Calibri" w:eastAsia="Times New Roman" w:hAnsi="Calibri" w:cs="Times New Roman"/>
          <w:lang w:eastAsia="pl-PL"/>
        </w:rPr>
        <w:t>t.j. Dz. U</w:t>
      </w:r>
      <w:r w:rsidR="007F2254">
        <w:rPr>
          <w:rFonts w:ascii="Calibri" w:eastAsia="Times New Roman" w:hAnsi="Calibri" w:cs="Times New Roman"/>
          <w:lang w:eastAsia="pl-PL"/>
        </w:rPr>
        <w:t>. z 2021 r. poz. 779 z późn. zm</w:t>
      </w:r>
      <w:r w:rsidRPr="00B56ECC">
        <w:rPr>
          <w:rFonts w:ascii="Calibri" w:eastAsia="Times New Roman" w:hAnsi="Calibri" w:cs="Times New Roman"/>
          <w:lang w:eastAsia="pl-PL"/>
        </w:rPr>
        <w:t>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</w:t>
      </w:r>
      <w:r w:rsidR="007F2254" w:rsidRPr="007F2254">
        <w:rPr>
          <w:rFonts w:ascii="Calibri" w:eastAsia="Times New Roman" w:hAnsi="Calibri" w:cs="Times New Roman"/>
          <w:lang w:eastAsia="pl-PL"/>
        </w:rPr>
        <w:t>Dz. U. poz. 257 z późn. zm.</w:t>
      </w:r>
      <w:r w:rsidRPr="00B56ECC">
        <w:rPr>
          <w:rFonts w:ascii="Calibri" w:eastAsia="Times New Roman" w:hAnsi="Calibri" w:cs="Times New Roman"/>
          <w:lang w:eastAsia="pl-PL"/>
        </w:rPr>
        <w:t>)</w:t>
      </w:r>
      <w:r w:rsidR="005A7A19">
        <w:rPr>
          <w:rFonts w:ascii="Calibri" w:eastAsia="Times New Roman" w:hAnsi="Calibri" w:cs="Times New Roman"/>
          <w:lang w:eastAsia="pl-PL"/>
        </w:rPr>
        <w:t>,</w:t>
      </w:r>
      <w:r w:rsidR="00501ED5"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>oraz innych powiązanych aktów wykonawczych.</w:t>
      </w:r>
      <w:r w:rsidR="00D2629A"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14:paraId="3AC2BD71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14:paraId="5BEA69F2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14:paraId="4AEF573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14:paraId="5AF1747A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 xml:space="preserve">gromadzone są w kontenerze KP </w:t>
      </w:r>
      <w:r w:rsidR="00C076B7">
        <w:rPr>
          <w:rFonts w:ascii="Calibri" w:eastAsia="Times New Roman" w:hAnsi="Calibri" w:cs="Times New Roman"/>
          <w:lang w:eastAsia="pl-PL"/>
        </w:rPr>
        <w:t>5</w:t>
      </w:r>
      <w:r w:rsidR="00BB0EFA">
        <w:rPr>
          <w:rFonts w:ascii="Calibri" w:eastAsia="Times New Roman" w:hAnsi="Calibri" w:cs="Times New Roman"/>
          <w:lang w:eastAsia="pl-PL"/>
        </w:rPr>
        <w:t xml:space="preserve">, </w:t>
      </w:r>
      <w:r w:rsidRPr="008343C1">
        <w:rPr>
          <w:rFonts w:ascii="Calibri" w:eastAsia="Times New Roman" w:hAnsi="Calibri" w:cs="Times New Roman"/>
          <w:lang w:eastAsia="pl-PL"/>
        </w:rPr>
        <w:t>nat</w:t>
      </w:r>
      <w:r w:rsidR="00C076B7">
        <w:rPr>
          <w:rFonts w:ascii="Calibri" w:eastAsia="Times New Roman" w:hAnsi="Calibri" w:cs="Times New Roman"/>
          <w:lang w:eastAsia="pl-PL"/>
        </w:rPr>
        <w:t>omiast </w:t>
      </w:r>
      <w:proofErr w:type="spellStart"/>
      <w:r w:rsidR="00C076B7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="00C076B7">
        <w:rPr>
          <w:rFonts w:ascii="Calibri" w:eastAsia="Times New Roman" w:hAnsi="Calibri" w:cs="Times New Roman"/>
          <w:lang w:eastAsia="pl-PL"/>
        </w:rPr>
        <w:t xml:space="preserve"> w kontenerze KP 5</w:t>
      </w:r>
      <w:r w:rsidRPr="008343C1">
        <w:rPr>
          <w:rFonts w:ascii="Calibri" w:eastAsia="Times New Roman" w:hAnsi="Calibri" w:cs="Times New Roman"/>
          <w:lang w:eastAsia="pl-PL"/>
        </w:rPr>
        <w:t xml:space="preserve"> będących własnością </w:t>
      </w:r>
      <w:r w:rsidR="00D2629A">
        <w:rPr>
          <w:rFonts w:ascii="Calibri" w:eastAsia="Times New Roman" w:hAnsi="Calibri" w:cs="Times New Roman"/>
          <w:lang w:eastAsia="pl-PL"/>
        </w:rPr>
        <w:t>Odbierającego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7C0E5F8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14:paraId="4E74D8B9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14:paraId="73AB2112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14:paraId="0720B703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14:paraId="0D19B127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14:paraId="2DADEE73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14:paraId="04A17DFC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14:paraId="426AD59C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14:paraId="179189D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 xml:space="preserve">do dnia </w:t>
      </w:r>
      <w:r w:rsidR="009D359D" w:rsidRPr="0059151E">
        <w:rPr>
          <w:rFonts w:ascii="Calibri" w:eastAsia="Times New Roman" w:hAnsi="Calibri" w:cs="Times New Roman"/>
          <w:b/>
          <w:lang w:eastAsia="pl-PL"/>
        </w:rPr>
        <w:t>31.12</w:t>
      </w:r>
      <w:r w:rsidRPr="0059151E">
        <w:rPr>
          <w:rFonts w:ascii="Calibri" w:eastAsia="Times New Roman" w:hAnsi="Calibri" w:cs="Times New Roman"/>
          <w:b/>
          <w:lang w:eastAsia="pl-PL"/>
        </w:rPr>
        <w:t>.20</w:t>
      </w:r>
      <w:r w:rsidR="00FB6919" w:rsidRPr="0059151E">
        <w:rPr>
          <w:rFonts w:ascii="Calibri" w:eastAsia="Times New Roman" w:hAnsi="Calibri" w:cs="Times New Roman"/>
          <w:b/>
          <w:lang w:eastAsia="pl-PL"/>
        </w:rPr>
        <w:t>2</w:t>
      </w:r>
      <w:r w:rsidR="00D2629A">
        <w:rPr>
          <w:rFonts w:ascii="Calibri" w:eastAsia="Times New Roman" w:hAnsi="Calibri" w:cs="Times New Roman"/>
          <w:b/>
          <w:lang w:eastAsia="pl-PL"/>
        </w:rPr>
        <w:t>2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14:paraId="456160C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14:paraId="43CABF8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14:paraId="5422AD4E" w14:textId="2E490634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Fakturowanie odbywać się będzie w okresach miesięcznych po zakończonym każdym miesiącu. Termin płatności </w:t>
      </w:r>
      <w:r w:rsidR="00E8694B">
        <w:rPr>
          <w:rFonts w:ascii="Calibri" w:eastAsia="Times New Roman" w:hAnsi="Calibri" w:cs="Times New Roman"/>
          <w:lang w:eastAsia="pl-PL"/>
        </w:rPr>
        <w:t>do</w:t>
      </w:r>
      <w:r w:rsidRPr="008343C1">
        <w:rPr>
          <w:rFonts w:ascii="Calibri" w:eastAsia="Times New Roman" w:hAnsi="Calibri" w:cs="Times New Roman"/>
          <w:lang w:eastAsia="pl-PL"/>
        </w:rPr>
        <w:t xml:space="preserve"> 14 dni</w:t>
      </w:r>
      <w:r w:rsidR="00E8694B">
        <w:rPr>
          <w:rFonts w:ascii="Calibri" w:eastAsia="Times New Roman" w:hAnsi="Calibri" w:cs="Times New Roman"/>
          <w:lang w:eastAsia="pl-PL"/>
        </w:rPr>
        <w:t xml:space="preserve"> od dnia otrzymania prawidłowo wystawionej faktury/rachunku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515F6E9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</w:t>
      </w:r>
      <w:r w:rsidR="0050620E">
        <w:rPr>
          <w:rFonts w:ascii="Calibri" w:eastAsia="Times New Roman" w:hAnsi="Calibri" w:cs="Times New Roman"/>
          <w:lang w:eastAsia="pl-PL"/>
        </w:rPr>
        <w:t xml:space="preserve"> (BDO)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5521735C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14:paraId="7F538395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14:paraId="41EBF24D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14:paraId="13BB4187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14:paraId="11CD8B72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14:paraId="156B5F1F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</w:t>
      </w:r>
      <w:r w:rsidR="00FC2D8D">
        <w:rPr>
          <w:rFonts w:ascii="Calibri" w:eastAsia="Calibri" w:hAnsi="Calibri" w:cs="Times New Roman"/>
          <w:lang w:eastAsia="ar-SA"/>
        </w:rPr>
        <w:t>u</w:t>
      </w:r>
      <w:r w:rsidRPr="008343C1">
        <w:rPr>
          <w:rFonts w:ascii="Calibri" w:eastAsia="Calibri" w:hAnsi="Calibri" w:cs="Times New Roman"/>
          <w:lang w:eastAsia="ar-SA"/>
        </w:rPr>
        <w:t xml:space="preserve"> składania ofert.</w:t>
      </w:r>
    </w:p>
    <w:p w14:paraId="532CDF6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14:paraId="7B838CFE" w14:textId="77777777"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14:paraId="00C4E1EA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14:paraId="1C1B8861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</w:p>
    <w:p w14:paraId="674BB7D2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14:paraId="5ED7DCAD" w14:textId="77777777"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14:paraId="1A39B1DD" w14:textId="77777777" w:rsidR="008343C1" w:rsidRPr="00C44362" w:rsidRDefault="008343C1" w:rsidP="00C443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 dopuszcza złożenie oferty częściowej</w:t>
      </w:r>
    </w:p>
    <w:p w14:paraId="32693D0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14:paraId="0A573C4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Wszelkie oświadczenia, wnioski, zawiadomienia oraz informacje Zamawiający i Wykonawcy mogą przekazywać pisemnie, za pomocą faksu lub drogą elektroniczną.</w:t>
      </w:r>
    </w:p>
    <w:p w14:paraId="4FAFC6C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14:paraId="256ABF54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</w:t>
      </w:r>
      <w:r w:rsidR="00A95D8D">
        <w:rPr>
          <w:rFonts w:ascii="Calibri" w:eastAsia="Calibri" w:hAnsi="Calibri" w:cs="Times New Roman"/>
          <w:lang w:eastAsia="ar-SA"/>
        </w:rPr>
        <w:t>czących postępowania w jest Pan Sylwester Wijaczka</w:t>
      </w:r>
      <w:r w:rsidR="00C44362">
        <w:rPr>
          <w:rFonts w:ascii="Calibri" w:eastAsia="Calibri" w:hAnsi="Calibri" w:cs="Times New Roman"/>
          <w:lang w:eastAsia="ar-SA"/>
        </w:rPr>
        <w:t>, tel: 447873535</w:t>
      </w:r>
    </w:p>
    <w:p w14:paraId="0B3AC1FA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Wykonawca może zwrócić się do Zamawiającego o wyjaśnienie istotnych warunków udzielenia zamówienia w </w:t>
      </w:r>
      <w:r w:rsidR="00A95D8D">
        <w:rPr>
          <w:rFonts w:ascii="Calibri" w:eastAsia="Calibri" w:hAnsi="Calibri" w:cs="Times New Roman"/>
          <w:lang w:eastAsia="ar-SA"/>
        </w:rPr>
        <w:t>godzinach pracy urzędu tj.: 7.30 – 14.3</w:t>
      </w:r>
      <w:r w:rsidRPr="008343C1">
        <w:rPr>
          <w:rFonts w:ascii="Calibri" w:eastAsia="Calibri" w:hAnsi="Calibri" w:cs="Times New Roman"/>
          <w:lang w:eastAsia="ar-SA"/>
        </w:rPr>
        <w:t>0</w:t>
      </w:r>
    </w:p>
    <w:p w14:paraId="683039B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14:paraId="1D23B7B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14:paraId="7E4AC55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14:paraId="15814B6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</w:t>
      </w:r>
      <w:r w:rsidR="00A5311F">
        <w:rPr>
          <w:rFonts w:ascii="Calibri" w:eastAsia="Calibri" w:hAnsi="Calibri" w:cs="Times New Roman"/>
          <w:lang w:eastAsia="ar-SA"/>
        </w:rPr>
        <w:t xml:space="preserve">adres e-mail: </w:t>
      </w:r>
      <w:r w:rsidR="00A95D8D">
        <w:rPr>
          <w:rFonts w:ascii="Calibri" w:eastAsia="Calibri" w:hAnsi="Calibri" w:cs="Times New Roman"/>
          <w:lang w:eastAsia="ar-SA"/>
        </w:rPr>
        <w:t>s.wijaczka</w:t>
      </w:r>
      <w:r w:rsidR="00A5311F">
        <w:rPr>
          <w:rFonts w:ascii="Calibri" w:eastAsia="Calibri" w:hAnsi="Calibri" w:cs="Times New Roman"/>
          <w:lang w:eastAsia="ar-SA"/>
        </w:rPr>
        <w:t>@falkow.pl</w:t>
      </w:r>
    </w:p>
    <w:p w14:paraId="1C35D209" w14:textId="6902B6C5" w:rsidR="008343C1" w:rsidRPr="004E368C" w:rsidRDefault="009D359D" w:rsidP="00C44362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sz w:val="24"/>
          <w:szCs w:val="24"/>
          <w:u w:val="single"/>
          <w:lang w:eastAsia="ar-SA"/>
        </w:rPr>
      </w:pPr>
      <w:r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w terminie do dnia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E8694B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09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</w:t>
      </w:r>
      <w:r w:rsidR="00A95D8D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0</w:t>
      </w:r>
      <w:r w:rsidR="00E8694B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3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.20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</w:t>
      </w:r>
      <w:r w:rsidR="00A95D8D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r. , godz. 1</w:t>
      </w:r>
      <w:r w:rsidR="00C44362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.00</w:t>
      </w:r>
    </w:p>
    <w:p w14:paraId="57C7582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14:paraId="158E4C9B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14:paraId="0F1D87C4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14:paraId="7AEE192E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14:paraId="1B48F5A5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14:paraId="59047F3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14:paraId="1C90B394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14:paraId="7645E564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14:paraId="727E291B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6CFBF3B5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14:paraId="18C14D2F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4ABAC33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14:paraId="79E0D9B7" w14:textId="77777777"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14:paraId="420D4A86" w14:textId="77777777" w:rsidR="00C44362" w:rsidRPr="00C44362" w:rsidRDefault="008343C1" w:rsidP="00BF1FB6">
      <w:pPr>
        <w:numPr>
          <w:ilvl w:val="0"/>
          <w:numId w:val="2"/>
        </w:num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  <w:r w:rsidR="00BF1FB6" w:rsidRPr="00D11A8B">
        <w:rPr>
          <w:rFonts w:ascii="Calibri" w:eastAsia="Calibri" w:hAnsi="Calibri" w:cs="Times New Roman"/>
          <w:color w:val="FF0000"/>
          <w:lang w:eastAsia="ar-SA"/>
        </w:rPr>
        <w:t xml:space="preserve">     </w:t>
      </w:r>
    </w:p>
    <w:p w14:paraId="12F0D910" w14:textId="77777777" w:rsidR="00BF1FB6" w:rsidRPr="00C44362" w:rsidRDefault="00C44362" w:rsidP="00C44362">
      <w:pPr>
        <w:suppressAutoHyphens/>
        <w:spacing w:after="0"/>
        <w:ind w:left="377"/>
        <w:rPr>
          <w:rFonts w:ascii="Calibri" w:eastAsia="Calibri" w:hAnsi="Calibri" w:cs="Times New Roman"/>
          <w:i/>
          <w:iCs/>
          <w:lang w:eastAsia="ar-SA"/>
        </w:rPr>
      </w:pPr>
      <w:r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                                         </w:t>
      </w:r>
      <w:r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>Henryk Konieczny – Wójt Gminy Fałków</w:t>
      </w:r>
      <w:r w:rsidR="00BF1FB6"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 xml:space="preserve">                                                                                              </w:t>
      </w:r>
      <w:r w:rsidR="000406F7"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 xml:space="preserve"> </w:t>
      </w:r>
    </w:p>
    <w:p w14:paraId="3CC4013F" w14:textId="77777777"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14:paraId="46709DD6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6963ED50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3993F659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........................................................................</w:t>
      </w:r>
    </w:p>
    <w:p w14:paraId="7C5E777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14:paraId="4F1A06D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NIP**): ....................................................</w:t>
      </w:r>
    </w:p>
    <w:p w14:paraId="348554A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14:paraId="7A0C54E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14:paraId="462195B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14:paraId="1179035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 w:rsidRPr="008343C1"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Pr="008343C1">
        <w:rPr>
          <w:rFonts w:ascii="Calibri" w:eastAsia="Calibri" w:hAnsi="Calibri" w:cs="Times New Roman"/>
          <w:lang w:val="en-US" w:eastAsia="ar-SA"/>
        </w:rPr>
        <w:t xml:space="preserve"> e – mail**): ......................................</w:t>
      </w:r>
    </w:p>
    <w:p w14:paraId="6A82F2FB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3CB06C1D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573061B6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14:paraId="76216066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14:paraId="797C2EB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14:paraId="2C19713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6718DDC9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4001589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0EAF5F69" w14:textId="1AE9DB30" w:rsidR="008343C1" w:rsidRPr="00501ED5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color w:val="FF0000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E8694B">
        <w:rPr>
          <w:rFonts w:ascii="Calibri" w:eastAsia="Calibri" w:hAnsi="Calibri" w:cs="Times New Roman"/>
          <w:lang w:eastAsia="ar-SA"/>
        </w:rPr>
        <w:t>01</w:t>
      </w:r>
      <w:r w:rsidR="00BA5994">
        <w:rPr>
          <w:rFonts w:ascii="Calibri" w:eastAsia="Calibri" w:hAnsi="Calibri" w:cs="Times New Roman"/>
          <w:lang w:eastAsia="ar-SA"/>
        </w:rPr>
        <w:t>.</w:t>
      </w:r>
      <w:r w:rsidR="00A95D8D">
        <w:rPr>
          <w:rFonts w:ascii="Calibri" w:eastAsia="Calibri" w:hAnsi="Calibri" w:cs="Times New Roman"/>
          <w:lang w:eastAsia="ar-SA"/>
        </w:rPr>
        <w:t>0</w:t>
      </w:r>
      <w:r w:rsidR="00E8694B">
        <w:rPr>
          <w:rFonts w:ascii="Calibri" w:eastAsia="Calibri" w:hAnsi="Calibri" w:cs="Times New Roman"/>
          <w:lang w:eastAsia="ar-SA"/>
        </w:rPr>
        <w:t>3</w:t>
      </w:r>
      <w:r w:rsidR="00A95D8D">
        <w:rPr>
          <w:rFonts w:ascii="Calibri" w:eastAsia="Calibri" w:hAnsi="Calibri" w:cs="Times New Roman"/>
          <w:lang w:eastAsia="ar-SA"/>
        </w:rPr>
        <w:t>.2022</w:t>
      </w:r>
      <w:r w:rsidR="00AE0ADB">
        <w:rPr>
          <w:rFonts w:ascii="Calibri" w:eastAsia="Calibri" w:hAnsi="Calibri" w:cs="Times New Roman"/>
          <w:lang w:eastAsia="ar-SA"/>
        </w:rPr>
        <w:t xml:space="preserve"> r.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</w:t>
      </w:r>
      <w:r w:rsidR="00E8694B">
        <w:rPr>
          <w:rFonts w:ascii="Calibri" w:eastAsia="Calibri" w:hAnsi="Calibri" w:cs="Times New Roman"/>
          <w:lang w:eastAsia="ar-SA"/>
        </w:rPr>
        <w:t xml:space="preserve">bez stosowania ustawy </w:t>
      </w:r>
      <w:proofErr w:type="spellStart"/>
      <w:r w:rsidR="00E8694B">
        <w:rPr>
          <w:rFonts w:ascii="Calibri" w:eastAsia="Calibri" w:hAnsi="Calibri" w:cs="Times New Roman"/>
          <w:lang w:eastAsia="ar-SA"/>
        </w:rPr>
        <w:t>Pzp</w:t>
      </w:r>
      <w:proofErr w:type="spellEnd"/>
      <w:r w:rsidR="00E8694B">
        <w:rPr>
          <w:rFonts w:ascii="Calibri" w:eastAsia="Calibri" w:hAnsi="Calibri" w:cs="Times New Roman"/>
          <w:lang w:eastAsia="ar-SA"/>
        </w:rPr>
        <w:t xml:space="preserve">- na podstawie Regulaminu zamówień publicznych o wartości nieprzekraczającej 130.000,00 zł, pn.: </w:t>
      </w:r>
    </w:p>
    <w:p w14:paraId="78EC037A" w14:textId="77777777"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14:paraId="114E525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04B98031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14:paraId="5B778E33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14:paraId="14970F6D" w14:textId="77777777"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14:paraId="0237745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14:paraId="2477A3E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1CD7640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0E26521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14:paraId="6F28107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14:paraId="6F0DD7AA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14:paraId="0117749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7BE0AAFB" w14:textId="77777777"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750C4F20" w14:textId="77777777" w:rsidR="00FE2AB4" w:rsidRPr="008343C1" w:rsidRDefault="00FE2AB4" w:rsidP="00FE2AB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14:paraId="7444723D" w14:textId="77777777" w:rsidR="00FE2AB4" w:rsidRPr="008343C1" w:rsidRDefault="00FE2AB4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00DF727E" w14:textId="77777777"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</w:t>
      </w:r>
      <w:r w:rsidR="00FE2AB4">
        <w:rPr>
          <w:rFonts w:ascii="Calibri" w:eastAsia="Calibri" w:hAnsi="Calibri" w:cs="Times New Roman"/>
          <w:lang w:eastAsia="ar-SA"/>
        </w:rPr>
        <w:t>2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14:paraId="173807A5" w14:textId="77777777"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14:paraId="5B89FD70" w14:textId="77777777" w:rsidR="008343C1" w:rsidRDefault="008343C1" w:rsidP="008343C1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D11A8B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14:paraId="57CC9561" w14:textId="77777777" w:rsidR="00FE2AB4" w:rsidRPr="00D11A8B" w:rsidRDefault="00FE2AB4" w:rsidP="00FE2AB4">
      <w:pPr>
        <w:tabs>
          <w:tab w:val="left" w:pos="0"/>
        </w:tabs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5E8B8ABF" w14:textId="77777777"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14:paraId="2A56996E" w14:textId="77777777"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14:paraId="5748D4D8" w14:textId="77777777" w:rsid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14:paraId="201A520A" w14:textId="77777777" w:rsidR="00C44362" w:rsidRDefault="00C44362" w:rsidP="00FE2AB4">
      <w:pPr>
        <w:suppressAutoHyphens/>
        <w:spacing w:after="0"/>
        <w:jc w:val="center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CCA0EDE" w14:textId="77777777" w:rsidR="00C44362" w:rsidRDefault="00C44362" w:rsidP="00FE2AB4">
      <w:pPr>
        <w:suppressAutoHyphens/>
        <w:spacing w:after="0"/>
        <w:jc w:val="center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5EA92E31" w14:textId="77777777" w:rsidR="003F057D" w:rsidRDefault="003F057D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1B5DFBF3" w14:textId="77777777" w:rsidR="003F057D" w:rsidRPr="008343C1" w:rsidRDefault="003F057D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7F974D33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lastRenderedPageBreak/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14:paraId="6A799902" w14:textId="77777777"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14:paraId="55EFC8C0" w14:textId="695BB3E2" w:rsid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Pr="008343C1">
        <w:rPr>
          <w:rFonts w:ascii="Times New Roman" w:eastAsia="Times New Roman" w:hAnsi="Times New Roman" w:cs="Times New Roman"/>
        </w:rPr>
        <w:t xml:space="preserve"> r. </w:t>
      </w:r>
      <w:r w:rsidRPr="008343C1">
        <w:rPr>
          <w:rFonts w:ascii="Times New Roman" w:eastAsia="Times New Roman" w:hAnsi="Times New Roman" w:cs="Times New Roman"/>
          <w:bCs/>
        </w:rPr>
        <w:t xml:space="preserve">w </w:t>
      </w:r>
      <w:r w:rsidR="00E8694B">
        <w:rPr>
          <w:rFonts w:ascii="Times New Roman" w:eastAsia="Times New Roman" w:hAnsi="Times New Roman" w:cs="Times New Roman"/>
          <w:bCs/>
        </w:rPr>
        <w:t>Fałkowie</w:t>
      </w:r>
    </w:p>
    <w:p w14:paraId="7E10D305" w14:textId="6F5F61E5" w:rsidR="00E8694B" w:rsidRPr="00501ED5" w:rsidRDefault="00E8694B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Cs/>
        </w:rPr>
        <w:t>pomiędzy</w:t>
      </w:r>
    </w:p>
    <w:p w14:paraId="1EBAB7E5" w14:textId="08F8F5AD" w:rsid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  <w:r w:rsidR="00E8694B">
        <w:rPr>
          <w:rFonts w:ascii="Times New Roman" w:eastAsia="Times New Roman" w:hAnsi="Times New Roman" w:cs="Times New Roman"/>
        </w:rPr>
        <w:t>, u</w:t>
      </w:r>
      <w:r w:rsidRPr="008343C1">
        <w:rPr>
          <w:rFonts w:ascii="Times New Roman" w:eastAsia="Times New Roman" w:hAnsi="Times New Roman" w:cs="Times New Roman"/>
        </w:rPr>
        <w:t>l. Zamkowa1A,</w:t>
      </w:r>
      <w:r w:rsidR="00E8694B">
        <w:rPr>
          <w:rFonts w:ascii="Times New Roman" w:eastAsia="Times New Roman" w:hAnsi="Times New Roman" w:cs="Times New Roman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26 – 260 Fałków</w:t>
      </w:r>
      <w:r w:rsidR="00E8694B">
        <w:rPr>
          <w:rFonts w:ascii="Times New Roman" w:eastAsia="Times New Roman" w:hAnsi="Times New Roman" w:cs="Times New Roman"/>
        </w:rPr>
        <w:t>, NIP: 658-187-20-63</w:t>
      </w:r>
    </w:p>
    <w:p w14:paraId="51F31D9A" w14:textId="679A7842" w:rsidR="004E368C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14:paraId="51F5B434" w14:textId="3DAD80FA" w:rsidR="00E8694B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E8694B">
        <w:rPr>
          <w:rFonts w:ascii="Times New Roman" w:eastAsia="Times New Roman" w:hAnsi="Times New Roman" w:cs="Times New Roman"/>
        </w:rPr>
        <w:t>eprezentowaną przez:</w:t>
      </w:r>
    </w:p>
    <w:p w14:paraId="4BBE719E" w14:textId="02FA8090" w:rsidR="00E8694B" w:rsidRPr="008343C1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Henryka Koniecznego – Wójta Gminy, przy kontrasygnacie Anny Weinberger – Skarbnika Gminy</w:t>
      </w:r>
    </w:p>
    <w:p w14:paraId="7F4709F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14:paraId="6355C49C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6C646EF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14:paraId="6401A87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2EA98413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14:paraId="383C9D6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6E48DD" w14:textId="7924C862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</w:t>
      </w:r>
      <w:r w:rsidR="004E368C">
        <w:rPr>
          <w:rFonts w:ascii="Times New Roman" w:eastAsia="Times New Roman" w:hAnsi="Times New Roman" w:cs="Times New Roman"/>
        </w:rPr>
        <w:t xml:space="preserve">prowadzonego na podstawie Regulaminu </w:t>
      </w:r>
      <w:r w:rsidR="004E368C" w:rsidRPr="004E368C">
        <w:rPr>
          <w:rFonts w:ascii="Times New Roman" w:eastAsia="Times New Roman" w:hAnsi="Times New Roman" w:cs="Times New Roman"/>
        </w:rPr>
        <w:t>udzielania zamówień o wartości do kwoty 130 000 złotych netto</w:t>
      </w:r>
      <w:r w:rsidR="004E368C">
        <w:rPr>
          <w:rFonts w:ascii="Times New Roman" w:eastAsia="Times New Roman" w:hAnsi="Times New Roman" w:cs="Times New Roman"/>
        </w:rPr>
        <w:t xml:space="preserve">, </w:t>
      </w:r>
      <w:r w:rsidRPr="008343C1">
        <w:rPr>
          <w:rFonts w:ascii="Times New Roman" w:eastAsia="Times New Roman" w:hAnsi="Times New Roman" w:cs="Times New Roman"/>
        </w:rPr>
        <w:t>została zawarta umowa następującej treści:</w:t>
      </w:r>
    </w:p>
    <w:p w14:paraId="09EE09B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F7C3F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14:paraId="3B25B8B1" w14:textId="77777777"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="00FE2AB4" w:rsidRPr="00FE2AB4">
        <w:rPr>
          <w:rFonts w:ascii="Calibri" w:eastAsia="Calibri" w:hAnsi="Calibri" w:cs="Times New Roman"/>
          <w:lang w:eastAsia="ar-SA"/>
        </w:rPr>
        <w:t xml:space="preserve"> </w:t>
      </w:r>
      <w:r w:rsidR="00FE2AB4" w:rsidRPr="00FE2AB4">
        <w:rPr>
          <w:rFonts w:ascii="Calibri" w:eastAsia="Calibri" w:hAnsi="Calibri" w:cs="Times New Roman"/>
          <w:b/>
          <w:lang w:eastAsia="ar-SA"/>
        </w:rPr>
        <w:t>GW</w:t>
      </w:r>
      <w:r w:rsidR="00FE2AB4" w:rsidRPr="00B56ECC">
        <w:rPr>
          <w:rFonts w:ascii="Calibri" w:eastAsia="Calibri" w:hAnsi="Calibri" w:cs="Times New Roman"/>
          <w:b/>
          <w:lang w:eastAsia="ar-SA"/>
        </w:rPr>
        <w:t>.</w:t>
      </w:r>
      <w:r w:rsidR="00FE2AB4">
        <w:rPr>
          <w:rFonts w:ascii="Calibri" w:eastAsia="Calibri" w:hAnsi="Calibri" w:cs="Times New Roman"/>
          <w:b/>
          <w:lang w:eastAsia="ar-SA"/>
        </w:rPr>
        <w:t>271.1.2022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312B2F99" w14:textId="77777777"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14:paraId="60CDDD7E" w14:textId="77777777"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14:paraId="54B70D9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</w:t>
      </w:r>
      <w:r w:rsidR="00501ED5">
        <w:rPr>
          <w:rFonts w:ascii="Times New Roman" w:eastAsia="Times New Roman" w:hAnsi="Times New Roman" w:cs="Times New Roman"/>
          <w:lang w:eastAsia="pl-PL"/>
        </w:rPr>
        <w:t xml:space="preserve">Klimatu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7C0C06">
        <w:rPr>
          <w:rFonts w:ascii="Times New Roman" w:eastAsia="Times New Roman" w:hAnsi="Times New Roman" w:cs="Times New Roman"/>
          <w:lang w:eastAsia="pl-PL"/>
        </w:rPr>
        <w:t>2 stycznia 2020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</w:t>
      </w:r>
      <w:r w:rsidR="007C0C06" w:rsidRPr="007C0C06">
        <w:rPr>
          <w:rFonts w:ascii="Times New Roman" w:eastAsia="Times New Roman" w:hAnsi="Times New Roman" w:cs="Times New Roman"/>
          <w:lang w:eastAsia="pl-PL"/>
        </w:rPr>
        <w:t>Dz. U. poz. 10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14:paraId="0D91BD31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14:paraId="2B13B806" w14:textId="77777777"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879300" w14:textId="77777777"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14:paraId="221F3228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14:paraId="21D3E321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  <w:r w:rsidR="003B1AA4">
        <w:rPr>
          <w:rFonts w:ascii="Times New Roman" w:eastAsia="Times New Roman" w:hAnsi="Times New Roman" w:cs="Times New Roman"/>
          <w:lang w:eastAsia="pl-PL"/>
        </w:rPr>
        <w:t>,</w:t>
      </w:r>
    </w:p>
    <w:p w14:paraId="58BD1E1C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076B7">
        <w:rPr>
          <w:rFonts w:ascii="Times New Roman" w:eastAsia="Times New Roman" w:hAnsi="Times New Roman" w:cs="Times New Roman"/>
          <w:lang w:eastAsia="pl-PL"/>
        </w:rPr>
        <w:t>Zamawiający</w:t>
      </w:r>
      <w:r w:rsidR="0004326A">
        <w:rPr>
          <w:rFonts w:ascii="Times New Roman" w:eastAsia="Times New Roman" w:hAnsi="Times New Roman" w:cs="Times New Roman"/>
          <w:lang w:eastAsia="pl-PL"/>
        </w:rPr>
        <w:t xml:space="preserve">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</w:t>
      </w:r>
      <w:r w:rsidR="00FE2A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26A">
        <w:rPr>
          <w:rFonts w:ascii="Times New Roman" w:eastAsia="Times New Roman" w:hAnsi="Times New Roman" w:cs="Times New Roman"/>
          <w:lang w:eastAsia="pl-PL"/>
        </w:rPr>
        <w:t>ustawy o odpadach.</w:t>
      </w:r>
    </w:p>
    <w:p w14:paraId="6A39100E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14:paraId="2A29DAE7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14:paraId="22BFA663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D5EEEF8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III. Warunki dla wszystkich zadań:</w:t>
      </w:r>
    </w:p>
    <w:p w14:paraId="2E02731E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14:paraId="2F070344" w14:textId="77777777"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 zgodnie z ustawą z dnia 14 grudnia 2012 r.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o odpadach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7C0C06" w:rsidRPr="007C0C06">
        <w:rPr>
          <w:rFonts w:ascii="Times New Roman" w:eastAsia="Times New Roman" w:hAnsi="Times New Roman" w:cs="Times New Roman"/>
          <w:lang w:eastAsia="pl-PL"/>
        </w:rPr>
        <w:t>t.j. Dz. U. z 2021 r. poz. 779 z późn. zm.</w:t>
      </w:r>
      <w:r w:rsidR="007C0C06">
        <w:rPr>
          <w:rFonts w:ascii="Times New Roman" w:eastAsia="Times New Roman" w:hAnsi="Times New Roman" w:cs="Times New Roman"/>
          <w:lang w:eastAsia="pl-PL"/>
        </w:rPr>
        <w:t>)</w:t>
      </w:r>
    </w:p>
    <w:p w14:paraId="3B15187A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lastRenderedPageBreak/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14:paraId="3358D2D1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14:paraId="719C753D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</w:t>
      </w:r>
      <w:r w:rsidR="007C0C06">
        <w:rPr>
          <w:rFonts w:ascii="Times New Roman" w:eastAsia="Times New Roman" w:hAnsi="Times New Roman" w:cs="Times New Roman"/>
          <w:lang w:eastAsia="pl-PL"/>
        </w:rPr>
        <w:t>as usługi muszą być; szczelne (</w:t>
      </w:r>
      <w:r w:rsidRPr="008343C1">
        <w:rPr>
          <w:rFonts w:ascii="Times New Roman" w:eastAsia="Times New Roman" w:hAnsi="Times New Roman" w:cs="Times New Roman"/>
          <w:lang w:eastAsia="pl-PL"/>
        </w:rPr>
        <w:t>nie powodować wycieków), stabilne (uniemożliwiające osuwanie się odpadów i przedostawanie się poza pojazd) oraz mieć ładowność i wytrzymałość przystosowaną do wywozu odpadów.</w:t>
      </w:r>
    </w:p>
    <w:p w14:paraId="1A4A92C8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9EDD29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B556E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14:paraId="0ED2D606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FE2AB4" w:rsidRPr="00FE2AB4">
        <w:rPr>
          <w:rFonts w:ascii="Calibri" w:eastAsia="Calibri" w:hAnsi="Calibri" w:cs="Times New Roman"/>
          <w:b/>
          <w:lang w:eastAsia="ar-SA"/>
        </w:rPr>
        <w:t>GW.271.1.2022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14:paraId="4969676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14:paraId="6BB03E8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5C44D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14:paraId="65C8FC8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14:paraId="6A8D023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9AC7C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FE2AB4" w:rsidRPr="00FE2AB4">
        <w:rPr>
          <w:rFonts w:ascii="Calibri" w:eastAsia="Calibri" w:hAnsi="Calibri" w:cs="Times New Roman"/>
          <w:b/>
          <w:lang w:eastAsia="ar-SA"/>
        </w:rPr>
        <w:t>GW.271.1.2022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14:paraId="52EF084A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</w:t>
      </w:r>
      <w:r w:rsidR="00FE2AB4">
        <w:rPr>
          <w:rFonts w:ascii="Times New Roman" w:eastAsia="Times New Roman" w:hAnsi="Times New Roman" w:cs="Times New Roman"/>
          <w:i/>
        </w:rPr>
        <w:t xml:space="preserve">                                         </w:t>
      </w:r>
      <w:r w:rsidR="007C0C06">
        <w:rPr>
          <w:rFonts w:ascii="Times New Roman" w:eastAsia="Times New Roman" w:hAnsi="Times New Roman" w:cs="Times New Roman"/>
          <w:i/>
        </w:rPr>
        <w:t xml:space="preserve">             </w:t>
      </w:r>
      <w:r w:rsidR="00FE2AB4">
        <w:rPr>
          <w:rFonts w:ascii="Times New Roman" w:eastAsia="Times New Roman" w:hAnsi="Times New Roman" w:cs="Times New Roman"/>
          <w:i/>
        </w:rPr>
        <w:t xml:space="preserve"> </w:t>
      </w:r>
      <w:r w:rsidR="008343C1" w:rsidRPr="008343C1">
        <w:rPr>
          <w:rFonts w:ascii="Times New Roman" w:eastAsia="Times New Roman" w:hAnsi="Times New Roman" w:cs="Times New Roman"/>
          <w:i/>
        </w:rPr>
        <w:t>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371DE769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</w:t>
      </w:r>
      <w:r w:rsidR="00FE2AB4">
        <w:rPr>
          <w:rFonts w:ascii="Times New Roman" w:eastAsia="Times New Roman" w:hAnsi="Times New Roman" w:cs="Times New Roman"/>
          <w:i/>
        </w:rPr>
        <w:t xml:space="preserve">                                         </w:t>
      </w:r>
      <w:r w:rsidR="007C0C06">
        <w:rPr>
          <w:rFonts w:ascii="Times New Roman" w:eastAsia="Times New Roman" w:hAnsi="Times New Roman" w:cs="Times New Roman"/>
          <w:i/>
        </w:rPr>
        <w:t xml:space="preserve">           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</w:t>
      </w:r>
      <w:r w:rsidR="00FB6DD9">
        <w:rPr>
          <w:rFonts w:ascii="Times New Roman" w:eastAsia="Times New Roman" w:hAnsi="Times New Roman" w:cs="Times New Roman"/>
          <w:i/>
        </w:rPr>
        <w:t>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1143698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345DB2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14:paraId="0DFB66F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14:paraId="00A9910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2EADF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14:paraId="0DD3A09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14:paraId="0AC47C03" w14:textId="77777777"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14:paraId="2ED6274F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14:paraId="68AED1C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14:paraId="15B2A7A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D725F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14:paraId="35D7215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14:paraId="1927909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14:paraId="1DE34E0C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5C18E4">
        <w:rPr>
          <w:rFonts w:ascii="Times New Roman" w:eastAsia="Times New Roman" w:hAnsi="Times New Roman" w:cs="Times New Roman"/>
          <w:lang w:eastAsia="pl-PL"/>
        </w:rPr>
        <w:t>……………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14:paraId="3435DDA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118436F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14:paraId="183D748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14:paraId="08AC2DD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14:paraId="50687AC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14:paraId="533B426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14:paraId="236EDA3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14:paraId="6EB601F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14:paraId="57762AF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14:paraId="6B5BDFA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14:paraId="3EA12A1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14:paraId="47D9B05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>z dnia 14 grudnia 2012 (</w:t>
      </w:r>
      <w:r w:rsidR="007C0C06" w:rsidRPr="007C0C06">
        <w:rPr>
          <w:rFonts w:ascii="Times New Roman" w:eastAsia="Times New Roman" w:hAnsi="Times New Roman" w:cs="Times New Roman"/>
        </w:rPr>
        <w:t>t.j. Dz. U</w:t>
      </w:r>
      <w:r w:rsidR="007C0C06">
        <w:rPr>
          <w:rFonts w:ascii="Times New Roman" w:eastAsia="Times New Roman" w:hAnsi="Times New Roman" w:cs="Times New Roman"/>
        </w:rPr>
        <w:t>. z 2021 r. poz. 779 z późn. zm</w:t>
      </w:r>
      <w:r w:rsidRPr="008343C1">
        <w:rPr>
          <w:rFonts w:ascii="Times New Roman" w:eastAsia="Times New Roman" w:hAnsi="Times New Roman" w:cs="Times New Roman"/>
        </w:rPr>
        <w:t xml:space="preserve">.) </w:t>
      </w:r>
    </w:p>
    <w:p w14:paraId="1A26B4C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59F223B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14:paraId="394FF84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14:paraId="4BF4470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14:paraId="7555E12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14:paraId="7AACBBC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14:paraId="4FAC131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14:paraId="176423F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14:paraId="77C42AF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14:paraId="3BB24CEF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3E2DA3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14:paraId="6669A49F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14:paraId="7DDD62DE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14:paraId="3126C933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14:paraId="38016865" w14:textId="77777777"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14:paraId="290EAD61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31E2F0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11</w:t>
      </w:r>
    </w:p>
    <w:p w14:paraId="27FF7371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14:paraId="0DFC839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14:paraId="2B5184B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14:paraId="715D04D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14:paraId="188EC9C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14:paraId="38E08B5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14:paraId="194DBE6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14:paraId="568F3C2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14:paraId="50048FB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14:paraId="5A0A6BF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14:paraId="5CDCF90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14:paraId="244AB65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14:paraId="6142334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14:paraId="43B5CE1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14:paraId="30AFEAA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14:paraId="67CAA9A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14:paraId="64DBCF26" w14:textId="77777777"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14:paraId="5FA6D05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92F31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14:paraId="2984AB9F" w14:textId="77777777"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14:paraId="61B8CCA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 xml:space="preserve">: </w:t>
      </w:r>
      <w:r w:rsidR="00FE2AB4">
        <w:rPr>
          <w:rFonts w:ascii="Times New Roman" w:eastAsia="Times New Roman" w:hAnsi="Times New Roman" w:cs="Times New Roman"/>
        </w:rPr>
        <w:t>Sylwester Wijaczka</w:t>
      </w:r>
    </w:p>
    <w:p w14:paraId="0990E17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14:paraId="16274DAE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14:paraId="7CDBDAC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14:paraId="196625C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14:paraId="7EC4BA7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b) za zwłokę w wykonaniu usługi w wysokości 0,1 % wartości jednostkowego zamówienia licząc za każdy dzień zwłoki.</w:t>
      </w:r>
    </w:p>
    <w:p w14:paraId="5C32E37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14:paraId="274C291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14:paraId="2FD206D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14:paraId="275C4C2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E15D6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14:paraId="52C973A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14:paraId="1567178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14:paraId="2EFE568F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14:paraId="6E4B6E7C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DA7046" w14:textId="77777777"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7D12168D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14:paraId="39F8195B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14:paraId="7DF194E4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14:paraId="37E9F10E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14:paraId="24D1743D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14:paraId="12650CF3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14:paraId="49AE7003" w14:textId="77777777"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14:paraId="440C0399" w14:textId="77777777"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14:paraId="1BF2DCA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14:paraId="4F06AA0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14:paraId="4DB4FE4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5. Zmiany do umowy muszą być  wprowadzane aneksem w formie pisemnej po wcześniejszym zaakceptowaniu przez Zamawiającego/Wykonawcę.</w:t>
      </w:r>
    </w:p>
    <w:p w14:paraId="338C6ED8" w14:textId="77777777"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85280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14:paraId="685CE93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</w:t>
      </w:r>
      <w:r w:rsidR="00BC408A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14:paraId="4F6C7D1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078A1D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14:paraId="0C4A3B34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14:paraId="16CDE401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14:paraId="73B0B0FC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14:paraId="5C829D58" w14:textId="77777777"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9DB251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14:paraId="072AC15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Wszystkie zmiany lub uzupełnienia niniejszej umowy mogą nastąpić za zgodą Stron w formie pisemnego aneksu pod rygorem nieważności.</w:t>
      </w:r>
    </w:p>
    <w:p w14:paraId="0E4711B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77FC31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14:paraId="5B6D38B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14:paraId="082627D1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D2342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14:paraId="2D276AA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14:paraId="5C32474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E54FC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31543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7979AE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3DFA0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14:paraId="65ADB502" w14:textId="77777777"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405FF3E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DCE7C" w14:textId="77777777" w:rsidR="00CE6BA0" w:rsidRDefault="00CE6BA0"/>
    <w:sectPr w:rsidR="00CE6BA0" w:rsidSect="00B9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 w15:restartNumberingAfterBreak="0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1"/>
    <w:rsid w:val="000021F9"/>
    <w:rsid w:val="00007949"/>
    <w:rsid w:val="00016B5A"/>
    <w:rsid w:val="00021E44"/>
    <w:rsid w:val="000306F0"/>
    <w:rsid w:val="00030710"/>
    <w:rsid w:val="000406F7"/>
    <w:rsid w:val="0004326A"/>
    <w:rsid w:val="00060E4D"/>
    <w:rsid w:val="0007006F"/>
    <w:rsid w:val="00073655"/>
    <w:rsid w:val="000745B0"/>
    <w:rsid w:val="0007488E"/>
    <w:rsid w:val="00074A5B"/>
    <w:rsid w:val="00082508"/>
    <w:rsid w:val="00096A33"/>
    <w:rsid w:val="000B0501"/>
    <w:rsid w:val="000B2C9C"/>
    <w:rsid w:val="000E4009"/>
    <w:rsid w:val="000F0317"/>
    <w:rsid w:val="000F76AD"/>
    <w:rsid w:val="00106774"/>
    <w:rsid w:val="001113A3"/>
    <w:rsid w:val="001308F0"/>
    <w:rsid w:val="00134A8D"/>
    <w:rsid w:val="00161AB8"/>
    <w:rsid w:val="00181B09"/>
    <w:rsid w:val="00183654"/>
    <w:rsid w:val="001B1407"/>
    <w:rsid w:val="001D3D0C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19CD"/>
    <w:rsid w:val="002C3B5B"/>
    <w:rsid w:val="002D28F7"/>
    <w:rsid w:val="002D4E8C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45B83"/>
    <w:rsid w:val="003A6078"/>
    <w:rsid w:val="003B1AA4"/>
    <w:rsid w:val="003B74B1"/>
    <w:rsid w:val="003C2A77"/>
    <w:rsid w:val="003C49F9"/>
    <w:rsid w:val="003D0F9E"/>
    <w:rsid w:val="003F057D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41C2"/>
    <w:rsid w:val="004B7A4A"/>
    <w:rsid w:val="004C1CFB"/>
    <w:rsid w:val="004C4888"/>
    <w:rsid w:val="004C59E2"/>
    <w:rsid w:val="004D3A97"/>
    <w:rsid w:val="004E368C"/>
    <w:rsid w:val="004F0B54"/>
    <w:rsid w:val="00501ED5"/>
    <w:rsid w:val="0050620E"/>
    <w:rsid w:val="00510E9E"/>
    <w:rsid w:val="0052414A"/>
    <w:rsid w:val="0053624A"/>
    <w:rsid w:val="00542B01"/>
    <w:rsid w:val="00546697"/>
    <w:rsid w:val="00562C12"/>
    <w:rsid w:val="005661E0"/>
    <w:rsid w:val="0058282B"/>
    <w:rsid w:val="005846D6"/>
    <w:rsid w:val="0059151E"/>
    <w:rsid w:val="00593DA0"/>
    <w:rsid w:val="00594C60"/>
    <w:rsid w:val="0059717C"/>
    <w:rsid w:val="005A2BDB"/>
    <w:rsid w:val="005A7A19"/>
    <w:rsid w:val="005B26E0"/>
    <w:rsid w:val="005B35A7"/>
    <w:rsid w:val="005C18E4"/>
    <w:rsid w:val="005D0DAB"/>
    <w:rsid w:val="005F1578"/>
    <w:rsid w:val="006146E3"/>
    <w:rsid w:val="006212D3"/>
    <w:rsid w:val="00627BB3"/>
    <w:rsid w:val="00636B80"/>
    <w:rsid w:val="00647786"/>
    <w:rsid w:val="0065462A"/>
    <w:rsid w:val="00660E51"/>
    <w:rsid w:val="006610B1"/>
    <w:rsid w:val="00664986"/>
    <w:rsid w:val="00667181"/>
    <w:rsid w:val="006770F7"/>
    <w:rsid w:val="00693D93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C0C06"/>
    <w:rsid w:val="007F2254"/>
    <w:rsid w:val="007F59E8"/>
    <w:rsid w:val="00812F3C"/>
    <w:rsid w:val="00821A41"/>
    <w:rsid w:val="008343C1"/>
    <w:rsid w:val="008411A3"/>
    <w:rsid w:val="00847A1B"/>
    <w:rsid w:val="00856D03"/>
    <w:rsid w:val="00857556"/>
    <w:rsid w:val="0088705F"/>
    <w:rsid w:val="008941EC"/>
    <w:rsid w:val="008D045F"/>
    <w:rsid w:val="008D79A4"/>
    <w:rsid w:val="008E5008"/>
    <w:rsid w:val="008F31B3"/>
    <w:rsid w:val="009043C9"/>
    <w:rsid w:val="009318D8"/>
    <w:rsid w:val="00946318"/>
    <w:rsid w:val="00947F7E"/>
    <w:rsid w:val="00987FC8"/>
    <w:rsid w:val="009A3B1F"/>
    <w:rsid w:val="009B1CF0"/>
    <w:rsid w:val="009B4273"/>
    <w:rsid w:val="009B54AE"/>
    <w:rsid w:val="009D359D"/>
    <w:rsid w:val="009E5F47"/>
    <w:rsid w:val="009F63AE"/>
    <w:rsid w:val="00A001F7"/>
    <w:rsid w:val="00A047E5"/>
    <w:rsid w:val="00A14652"/>
    <w:rsid w:val="00A25A64"/>
    <w:rsid w:val="00A27426"/>
    <w:rsid w:val="00A44B5F"/>
    <w:rsid w:val="00A5311F"/>
    <w:rsid w:val="00A55331"/>
    <w:rsid w:val="00A62477"/>
    <w:rsid w:val="00A6522A"/>
    <w:rsid w:val="00A8513C"/>
    <w:rsid w:val="00A93300"/>
    <w:rsid w:val="00A9352F"/>
    <w:rsid w:val="00A95D8D"/>
    <w:rsid w:val="00AA39BA"/>
    <w:rsid w:val="00AB3016"/>
    <w:rsid w:val="00AC5AC8"/>
    <w:rsid w:val="00AD5FDF"/>
    <w:rsid w:val="00AD7439"/>
    <w:rsid w:val="00AE03CC"/>
    <w:rsid w:val="00AE0ADB"/>
    <w:rsid w:val="00AE4BAE"/>
    <w:rsid w:val="00B030AA"/>
    <w:rsid w:val="00B0401E"/>
    <w:rsid w:val="00B04D8C"/>
    <w:rsid w:val="00B112C8"/>
    <w:rsid w:val="00B452BA"/>
    <w:rsid w:val="00B56ECC"/>
    <w:rsid w:val="00B810D5"/>
    <w:rsid w:val="00B852C3"/>
    <w:rsid w:val="00B94B63"/>
    <w:rsid w:val="00BA0CE4"/>
    <w:rsid w:val="00BA5994"/>
    <w:rsid w:val="00BB0EFA"/>
    <w:rsid w:val="00BB1936"/>
    <w:rsid w:val="00BB6003"/>
    <w:rsid w:val="00BC1D35"/>
    <w:rsid w:val="00BC408A"/>
    <w:rsid w:val="00BD25C0"/>
    <w:rsid w:val="00BF1FB6"/>
    <w:rsid w:val="00C03667"/>
    <w:rsid w:val="00C0594E"/>
    <w:rsid w:val="00C076B7"/>
    <w:rsid w:val="00C115F5"/>
    <w:rsid w:val="00C13A80"/>
    <w:rsid w:val="00C44362"/>
    <w:rsid w:val="00C61074"/>
    <w:rsid w:val="00C7682D"/>
    <w:rsid w:val="00C83156"/>
    <w:rsid w:val="00CB4580"/>
    <w:rsid w:val="00CC6BCE"/>
    <w:rsid w:val="00CE582E"/>
    <w:rsid w:val="00CE6BA0"/>
    <w:rsid w:val="00D11A8B"/>
    <w:rsid w:val="00D130C6"/>
    <w:rsid w:val="00D2629A"/>
    <w:rsid w:val="00D312F8"/>
    <w:rsid w:val="00D4795F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0569F"/>
    <w:rsid w:val="00E10A61"/>
    <w:rsid w:val="00E204DA"/>
    <w:rsid w:val="00E21893"/>
    <w:rsid w:val="00E237B0"/>
    <w:rsid w:val="00E24232"/>
    <w:rsid w:val="00E259C3"/>
    <w:rsid w:val="00E25B5A"/>
    <w:rsid w:val="00E338C2"/>
    <w:rsid w:val="00E35F46"/>
    <w:rsid w:val="00E4308A"/>
    <w:rsid w:val="00E439C5"/>
    <w:rsid w:val="00E61B67"/>
    <w:rsid w:val="00E61E92"/>
    <w:rsid w:val="00E735B2"/>
    <w:rsid w:val="00E81EF3"/>
    <w:rsid w:val="00E82F8D"/>
    <w:rsid w:val="00E8694B"/>
    <w:rsid w:val="00E96B19"/>
    <w:rsid w:val="00EB0DFB"/>
    <w:rsid w:val="00EB7C9C"/>
    <w:rsid w:val="00EC0A5E"/>
    <w:rsid w:val="00ED1E61"/>
    <w:rsid w:val="00EE4CE1"/>
    <w:rsid w:val="00EF3FE4"/>
    <w:rsid w:val="00EF774B"/>
    <w:rsid w:val="00F01620"/>
    <w:rsid w:val="00F072CE"/>
    <w:rsid w:val="00F26822"/>
    <w:rsid w:val="00F46966"/>
    <w:rsid w:val="00F4727F"/>
    <w:rsid w:val="00F56B33"/>
    <w:rsid w:val="00F57E84"/>
    <w:rsid w:val="00F70324"/>
    <w:rsid w:val="00F93133"/>
    <w:rsid w:val="00F93FE3"/>
    <w:rsid w:val="00FA0F92"/>
    <w:rsid w:val="00FA314D"/>
    <w:rsid w:val="00FB6919"/>
    <w:rsid w:val="00FB6DD9"/>
    <w:rsid w:val="00FC2D8D"/>
    <w:rsid w:val="00FC3198"/>
    <w:rsid w:val="00FC39E1"/>
    <w:rsid w:val="00FE2AB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0981"/>
  <w15:docId w15:val="{32936147-FAF7-47B2-B2A0-6B3EB3A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3859</Words>
  <Characters>23157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2</cp:revision>
  <cp:lastPrinted>2020-01-24T11:56:00Z</cp:lastPrinted>
  <dcterms:created xsi:type="dcterms:W3CDTF">2022-03-01T07:14:00Z</dcterms:created>
  <dcterms:modified xsi:type="dcterms:W3CDTF">2022-03-01T07:14:00Z</dcterms:modified>
</cp:coreProperties>
</file>